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B" w:rsidRPr="00A8317C" w:rsidRDefault="00B12E9B">
      <w:pPr>
        <w:rPr>
          <w:b/>
          <w:sz w:val="28"/>
          <w:szCs w:val="28"/>
          <w:u w:val="single"/>
        </w:rPr>
      </w:pPr>
      <w:r w:rsidRPr="00A8317C">
        <w:rPr>
          <w:b/>
          <w:sz w:val="28"/>
          <w:szCs w:val="28"/>
          <w:u w:val="single"/>
        </w:rPr>
        <w:t>Chemistry Mid-Term Exam Review Topics</w:t>
      </w:r>
    </w:p>
    <w:p w:rsidR="00B12E9B" w:rsidRPr="00A8317C" w:rsidRDefault="00B12E9B">
      <w:pPr>
        <w:rPr>
          <w:sz w:val="28"/>
          <w:szCs w:val="28"/>
        </w:rPr>
      </w:pPr>
    </w:p>
    <w:p w:rsidR="00B12E9B" w:rsidRPr="00A8317C" w:rsidRDefault="00B12E9B">
      <w:pPr>
        <w:rPr>
          <w:sz w:val="28"/>
          <w:szCs w:val="28"/>
          <w:u w:val="single"/>
        </w:rPr>
      </w:pPr>
      <w:r w:rsidRPr="00A8317C">
        <w:rPr>
          <w:sz w:val="28"/>
          <w:szCs w:val="28"/>
          <w:u w:val="single"/>
        </w:rPr>
        <w:t>MATTER &amp; CHANGES</w:t>
      </w:r>
    </w:p>
    <w:p w:rsidR="00B12E9B" w:rsidRPr="006A7B58" w:rsidRDefault="00B12E9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Chemical vs. physical properties, changes</w:t>
      </w:r>
    </w:p>
    <w:p w:rsidR="006A7B58" w:rsidRPr="00A8317C" w:rsidRDefault="006A7B58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>Signs of a chemical reaction</w:t>
      </w:r>
    </w:p>
    <w:p w:rsidR="00B12E9B" w:rsidRPr="00A8317C" w:rsidRDefault="00B12E9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Compounds vs. elements</w:t>
      </w:r>
    </w:p>
    <w:p w:rsidR="00B12E9B" w:rsidRPr="00A8317C" w:rsidRDefault="00B12E9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Location of metals, nonmetals, metalloids (properties of each also)</w:t>
      </w:r>
    </w:p>
    <w:p w:rsidR="00B12E9B" w:rsidRPr="00A8317C" w:rsidRDefault="00B12E9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Mixtures vs. pure substances</w:t>
      </w:r>
    </w:p>
    <w:p w:rsidR="00B12E9B" w:rsidRPr="00A8317C" w:rsidRDefault="00B12E9B">
      <w:pPr>
        <w:rPr>
          <w:sz w:val="28"/>
          <w:szCs w:val="28"/>
        </w:rPr>
      </w:pPr>
    </w:p>
    <w:p w:rsidR="00B12E9B" w:rsidRPr="00A8317C" w:rsidRDefault="00B12E9B">
      <w:pPr>
        <w:rPr>
          <w:sz w:val="28"/>
          <w:szCs w:val="28"/>
          <w:u w:val="single"/>
        </w:rPr>
      </w:pPr>
      <w:r w:rsidRPr="00A8317C">
        <w:rPr>
          <w:sz w:val="28"/>
          <w:szCs w:val="28"/>
        </w:rPr>
        <w:tab/>
        <w:t xml:space="preserve"> - </w:t>
      </w:r>
      <w:r w:rsidRPr="00A8317C">
        <w:rPr>
          <w:sz w:val="28"/>
          <w:szCs w:val="28"/>
          <w:u w:val="single"/>
        </w:rPr>
        <w:t>ATOMS</w:t>
      </w:r>
      <w:r w:rsidR="00CC2F01">
        <w:rPr>
          <w:sz w:val="28"/>
          <w:szCs w:val="28"/>
          <w:u w:val="single"/>
        </w:rPr>
        <w:t>, ISOTOPES AND IONS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 xml:space="preserve">Determining number, location, charge and relative mass of protons, neutrons, electrons in an atom 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Identify the mass number &amp; atomic number</w:t>
      </w:r>
    </w:p>
    <w:p w:rsidR="00CC2F01" w:rsidRPr="00A8317C" w:rsidRDefault="00CC2F01" w:rsidP="00CC2F01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 xml:space="preserve">Isotope definition and representation – C-14, or </w:t>
      </w:r>
      <w:r w:rsidRPr="00A8317C">
        <w:rPr>
          <w:sz w:val="28"/>
          <w:szCs w:val="28"/>
          <w:vertAlign w:val="superscript"/>
        </w:rPr>
        <w:t>14</w:t>
      </w:r>
      <w:r w:rsidRPr="00A8317C">
        <w:rPr>
          <w:sz w:val="28"/>
          <w:szCs w:val="28"/>
          <w:vertAlign w:val="subscript"/>
        </w:rPr>
        <w:t>6</w:t>
      </w:r>
      <w:r w:rsidRPr="00A8317C">
        <w:rPr>
          <w:sz w:val="28"/>
          <w:szCs w:val="28"/>
        </w:rPr>
        <w:t xml:space="preserve">C, or </w:t>
      </w:r>
      <w:r w:rsidRPr="00A8317C">
        <w:rPr>
          <w:sz w:val="28"/>
          <w:szCs w:val="28"/>
          <w:vertAlign w:val="superscript"/>
        </w:rPr>
        <w:t>14</w:t>
      </w:r>
      <w:r w:rsidRPr="00A8317C">
        <w:rPr>
          <w:sz w:val="28"/>
          <w:szCs w:val="28"/>
        </w:rPr>
        <w:t>C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Calculate the number of protons, electrons, and neutrons in a neutral atom or in an ion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Calculation of average atomic mass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Dalton’s atomic theory and model of the atom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 xml:space="preserve">Thomson’s experiments and model of the atom 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Rutherford’s gold foil experiment – conclusion is the atom has a small, dense, + charges nucleus.  Most of the atoms is empty space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Bohr model of the atom</w:t>
      </w:r>
    </w:p>
    <w:p w:rsidR="00B12E9B" w:rsidRPr="00A8317C" w:rsidRDefault="00B12E9B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Modern (Quantum) Model of the atom – energy levels, sublevels, orbitals, electron spin</w:t>
      </w:r>
    </w:p>
    <w:p w:rsidR="00B12E9B" w:rsidRPr="00A8317C" w:rsidRDefault="00B12E9B">
      <w:pPr>
        <w:rPr>
          <w:sz w:val="28"/>
          <w:szCs w:val="28"/>
        </w:rPr>
      </w:pPr>
    </w:p>
    <w:p w:rsidR="00B12E9B" w:rsidRPr="00A8317C" w:rsidRDefault="00B12E9B">
      <w:pPr>
        <w:rPr>
          <w:sz w:val="28"/>
          <w:szCs w:val="28"/>
          <w:u w:val="single"/>
        </w:rPr>
      </w:pPr>
      <w:r w:rsidRPr="00A8317C">
        <w:rPr>
          <w:sz w:val="28"/>
          <w:szCs w:val="28"/>
          <w:u w:val="single"/>
        </w:rPr>
        <w:t>ELECTRONS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Electromagnetic spectrum (wavelengths, frequencies, energies)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 xml:space="preserve">Electron transitions in the Bohr atom 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Ground state vs. excited state (definitions, emission &amp; absorption of energy)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Use Bohr model and the Electromagnetic Spectrum to determine the wavelength, frequency, and/or energy of the emission spectrum lines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Diagonal Rule – use to sequence from low to high electron energy levels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Aufbau principle, Hund’s rule, Pauli Exclusion Principle.  Use to sequence electron energy levels and sublevels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Construct 1) an orbital filling diagram, 2) the electron configuration and 3) the Noble Gas configuration for any element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s, p, d, f sublevels – shape, number of orbitals in the sublevel, number of electrons in the sublevel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Dot diagrams, valence electrons</w:t>
      </w:r>
    </w:p>
    <w:p w:rsidR="00B12E9B" w:rsidRPr="00A8317C" w:rsidRDefault="00B12E9B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Octet rule</w:t>
      </w:r>
    </w:p>
    <w:p w:rsidR="00B12E9B" w:rsidRPr="00A8317C" w:rsidRDefault="00B12E9B">
      <w:pPr>
        <w:rPr>
          <w:sz w:val="28"/>
          <w:szCs w:val="28"/>
        </w:rPr>
      </w:pPr>
    </w:p>
    <w:p w:rsidR="00B12E9B" w:rsidRPr="00A8317C" w:rsidRDefault="00B12E9B">
      <w:pPr>
        <w:rPr>
          <w:sz w:val="28"/>
          <w:szCs w:val="28"/>
          <w:u w:val="single"/>
        </w:rPr>
      </w:pPr>
      <w:r w:rsidRPr="00A8317C">
        <w:rPr>
          <w:sz w:val="28"/>
          <w:szCs w:val="28"/>
        </w:rPr>
        <w:tab/>
        <w:t xml:space="preserve"> </w:t>
      </w:r>
      <w:r w:rsidRPr="00A8317C">
        <w:rPr>
          <w:sz w:val="28"/>
          <w:szCs w:val="28"/>
          <w:u w:val="single"/>
        </w:rPr>
        <w:t>– PERIODIC TABLE</w:t>
      </w:r>
    </w:p>
    <w:p w:rsidR="00B12E9B" w:rsidRPr="00A8317C" w:rsidRDefault="00B12E9B">
      <w:pPr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Periods &amp; groups (definitions, names, locations)</w:t>
      </w:r>
    </w:p>
    <w:p w:rsidR="00B12E9B" w:rsidRPr="00A8317C" w:rsidRDefault="00B12E9B">
      <w:pPr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 xml:space="preserve">Location of metals, nonmetals, metalloids </w:t>
      </w:r>
    </w:p>
    <w:p w:rsidR="00B12E9B" w:rsidRPr="00A8317C" w:rsidRDefault="00B12E9B">
      <w:pPr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Location of s, p, d, and f sections</w:t>
      </w:r>
    </w:p>
    <w:p w:rsidR="00B12E9B" w:rsidRPr="00A8317C" w:rsidRDefault="00B12E9B">
      <w:pPr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lastRenderedPageBreak/>
        <w:t>Representative elements “A Groups” : know the valence e</w:t>
      </w:r>
      <w:r w:rsidRPr="00A8317C">
        <w:rPr>
          <w:sz w:val="28"/>
          <w:szCs w:val="28"/>
          <w:vertAlign w:val="superscript"/>
        </w:rPr>
        <w:t>-</w:t>
      </w:r>
      <w:r w:rsidRPr="00A8317C">
        <w:rPr>
          <w:sz w:val="28"/>
          <w:szCs w:val="28"/>
        </w:rPr>
        <w:t>, whether the atom will LOSE or GAIN electrons, size difference between atom &amp; ion and the oxidation # (charge)</w:t>
      </w:r>
    </w:p>
    <w:p w:rsidR="00B12E9B" w:rsidRPr="00A8317C" w:rsidRDefault="00B12E9B">
      <w:pPr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Periodic law</w:t>
      </w:r>
    </w:p>
    <w:p w:rsidR="00B12E9B" w:rsidRPr="00A8317C" w:rsidRDefault="00B12E9B">
      <w:pPr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Periodic trends (atomic radius, ionization energy, electronegativity, metallic &amp; nonmetallic character, reactivity)</w:t>
      </w:r>
    </w:p>
    <w:p w:rsidR="00B12E9B" w:rsidRPr="00A8317C" w:rsidRDefault="00B12E9B">
      <w:pPr>
        <w:rPr>
          <w:sz w:val="28"/>
          <w:szCs w:val="28"/>
        </w:rPr>
      </w:pPr>
    </w:p>
    <w:p w:rsidR="00B12E9B" w:rsidRPr="00A8317C" w:rsidRDefault="00B12E9B">
      <w:pPr>
        <w:rPr>
          <w:sz w:val="28"/>
          <w:szCs w:val="28"/>
          <w:u w:val="single"/>
        </w:rPr>
      </w:pPr>
      <w:r w:rsidRPr="00A8317C">
        <w:rPr>
          <w:sz w:val="28"/>
          <w:szCs w:val="28"/>
          <w:u w:val="single"/>
        </w:rPr>
        <w:t>BONDING</w:t>
      </w:r>
    </w:p>
    <w:p w:rsidR="00CC2F01" w:rsidRPr="00CC2F01" w:rsidRDefault="00CC2F01">
      <w:pPr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>E</w:t>
      </w:r>
      <w:r w:rsidRPr="00A8317C">
        <w:rPr>
          <w:sz w:val="28"/>
          <w:szCs w:val="28"/>
        </w:rPr>
        <w:t xml:space="preserve">lectronegativity differences </w:t>
      </w:r>
      <w:r>
        <w:rPr>
          <w:sz w:val="28"/>
          <w:szCs w:val="28"/>
        </w:rPr>
        <w:t>that differentiate between IONIC and COVALENT</w:t>
      </w:r>
    </w:p>
    <w:p w:rsidR="00B12E9B" w:rsidRPr="00A8317C" w:rsidRDefault="00B12E9B">
      <w:pPr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Definitions of ionic</w:t>
      </w:r>
      <w:r w:rsidR="00A8317C" w:rsidRPr="00A8317C">
        <w:rPr>
          <w:sz w:val="28"/>
          <w:szCs w:val="28"/>
        </w:rPr>
        <w:t xml:space="preserve">, metallic </w:t>
      </w:r>
      <w:r w:rsidRPr="00A8317C">
        <w:rPr>
          <w:sz w:val="28"/>
          <w:szCs w:val="28"/>
        </w:rPr>
        <w:t xml:space="preserve"> and covalent bondi</w:t>
      </w:r>
      <w:r w:rsidR="00CC2F01">
        <w:rPr>
          <w:sz w:val="28"/>
          <w:szCs w:val="28"/>
        </w:rPr>
        <w:t>ng – types of elements involved – Metal/nonmetal, or nonmetal/nonmetal, or metal/metal</w:t>
      </w:r>
      <w:r w:rsidRPr="00A8317C">
        <w:rPr>
          <w:sz w:val="28"/>
          <w:szCs w:val="28"/>
        </w:rPr>
        <w:t xml:space="preserve"> </w:t>
      </w:r>
    </w:p>
    <w:p w:rsidR="00B12E9B" w:rsidRPr="00A8317C" w:rsidRDefault="00B12E9B">
      <w:pPr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Why atoms bond together - goal of 8 electrons, stable octet, low energy</w:t>
      </w:r>
    </w:p>
    <w:p w:rsidR="00B12E9B" w:rsidRPr="002E6799" w:rsidRDefault="00B12E9B">
      <w:pPr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Electron transfer vs. electron sharing vs. delocalized electrons</w:t>
      </w:r>
    </w:p>
    <w:p w:rsidR="002E6799" w:rsidRPr="00A8317C" w:rsidRDefault="002E6799">
      <w:pPr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>Lewis structure of ionic compounds and molecular compounds</w:t>
      </w:r>
    </w:p>
    <w:p w:rsidR="00B12E9B" w:rsidRPr="00A8317C" w:rsidRDefault="00B12E9B">
      <w:pPr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Use Lewis structure to predict the shape of the molecule and the polarity of the molecule</w:t>
      </w:r>
    </w:p>
    <w:p w:rsidR="00B12E9B" w:rsidRPr="00A8317C" w:rsidRDefault="00B12E9B">
      <w:pPr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 xml:space="preserve">Properties </w:t>
      </w:r>
      <w:r w:rsidR="00CC2F01">
        <w:rPr>
          <w:sz w:val="28"/>
          <w:szCs w:val="28"/>
        </w:rPr>
        <w:t>of ionic, metallic, covalent(polar and nonpolar)</w:t>
      </w:r>
      <w:r w:rsidR="002E6799">
        <w:rPr>
          <w:sz w:val="28"/>
          <w:szCs w:val="28"/>
        </w:rPr>
        <w:t xml:space="preserve"> </w:t>
      </w:r>
      <w:r w:rsidRPr="00A8317C">
        <w:rPr>
          <w:sz w:val="28"/>
          <w:szCs w:val="28"/>
        </w:rPr>
        <w:t>properties</w:t>
      </w:r>
    </w:p>
    <w:p w:rsidR="00B12E9B" w:rsidRPr="00A8317C" w:rsidRDefault="00B12E9B">
      <w:pPr>
        <w:rPr>
          <w:sz w:val="28"/>
          <w:szCs w:val="28"/>
        </w:rPr>
      </w:pPr>
    </w:p>
    <w:p w:rsidR="00B12E9B" w:rsidRPr="00A8317C" w:rsidRDefault="00B12E9B">
      <w:pPr>
        <w:rPr>
          <w:sz w:val="28"/>
          <w:szCs w:val="28"/>
          <w:u w:val="single"/>
        </w:rPr>
      </w:pPr>
      <w:r w:rsidRPr="00A8317C">
        <w:rPr>
          <w:sz w:val="28"/>
          <w:szCs w:val="28"/>
          <w:u w:val="single"/>
        </w:rPr>
        <w:t>NOMENCLATURE &amp; MOLES</w:t>
      </w:r>
    </w:p>
    <w:p w:rsidR="00B12E9B" w:rsidRPr="00A8317C" w:rsidRDefault="00B12E9B">
      <w:pPr>
        <w:tabs>
          <w:tab w:val="left" w:pos="720"/>
        </w:tabs>
        <w:rPr>
          <w:sz w:val="28"/>
          <w:szCs w:val="28"/>
        </w:rPr>
      </w:pPr>
    </w:p>
    <w:p w:rsidR="00B12E9B" w:rsidRPr="00A8317C" w:rsidRDefault="00B12E9B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Nomenclature – writing formulas and naming compounds for Binary ionic, Binary ionic with Roman Numerals, Ternary Ionic with Polyatomic Ions, and Covalent (also called Molecular) using prefixes : mono-, di-, tri-, etc</w:t>
      </w:r>
    </w:p>
    <w:p w:rsidR="00B12E9B" w:rsidRPr="00A8317C" w:rsidRDefault="00B12E9B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Oxidation numbers of elements in a compound</w:t>
      </w:r>
    </w:p>
    <w:p w:rsidR="00B12E9B" w:rsidRPr="00A8317C" w:rsidRDefault="00B12E9B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Calculation of molar mass of an element or compound using the Periodic Table</w:t>
      </w:r>
    </w:p>
    <w:p w:rsidR="00B12E9B" w:rsidRPr="00A8317C" w:rsidRDefault="00B12E9B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>Percent composition of element in a compound</w:t>
      </w:r>
    </w:p>
    <w:p w:rsidR="00B12E9B" w:rsidRPr="00CC2F01" w:rsidRDefault="00B12E9B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 w:rsidRPr="00A8317C">
        <w:rPr>
          <w:sz w:val="28"/>
          <w:szCs w:val="28"/>
        </w:rPr>
        <w:t xml:space="preserve">Grams </w:t>
      </w:r>
      <w:r w:rsidRPr="00A8317C">
        <w:rPr>
          <w:rFonts w:ascii="Wingdings" w:hAnsi="Wingdings"/>
          <w:sz w:val="28"/>
          <w:szCs w:val="28"/>
        </w:rPr>
        <w:t></w:t>
      </w:r>
      <w:r w:rsidRPr="00A8317C">
        <w:rPr>
          <w:rFonts w:ascii="Wingdings" w:hAnsi="Wingdings"/>
          <w:sz w:val="28"/>
          <w:szCs w:val="28"/>
        </w:rPr>
        <w:t></w:t>
      </w:r>
      <w:r w:rsidRPr="00A8317C">
        <w:rPr>
          <w:sz w:val="28"/>
          <w:szCs w:val="28"/>
        </w:rPr>
        <w:t xml:space="preserve"> moles </w:t>
      </w:r>
      <w:r w:rsidRPr="00A8317C">
        <w:rPr>
          <w:rFonts w:ascii="Wingdings" w:hAnsi="Wingdings"/>
          <w:sz w:val="28"/>
          <w:szCs w:val="28"/>
        </w:rPr>
        <w:t></w:t>
      </w:r>
      <w:r w:rsidRPr="00A8317C">
        <w:rPr>
          <w:rFonts w:ascii="Wingdings" w:hAnsi="Wingdings"/>
          <w:sz w:val="28"/>
          <w:szCs w:val="28"/>
        </w:rPr>
        <w:t></w:t>
      </w:r>
      <w:r w:rsidRPr="00A8317C">
        <w:rPr>
          <w:sz w:val="28"/>
          <w:szCs w:val="28"/>
        </w:rPr>
        <w:t xml:space="preserve"> atoms or molecules conversions using 1) molar mass g/mole         or 2) Avogadro’s number = 6.02 x 10</w:t>
      </w:r>
      <w:r w:rsidRPr="00A8317C">
        <w:rPr>
          <w:sz w:val="28"/>
          <w:szCs w:val="28"/>
          <w:vertAlign w:val="superscript"/>
        </w:rPr>
        <w:t>23</w:t>
      </w:r>
      <w:r w:rsidRPr="00A8317C">
        <w:rPr>
          <w:sz w:val="28"/>
          <w:szCs w:val="28"/>
        </w:rPr>
        <w:t xml:space="preserve"> particles/mole</w:t>
      </w:r>
    </w:p>
    <w:p w:rsidR="00CC2F01" w:rsidRPr="00CC2F01" w:rsidRDefault="00CC2F01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>Definition and calculation of empirical formula</w:t>
      </w:r>
    </w:p>
    <w:p w:rsidR="00CC2F01" w:rsidRPr="00A8317C" w:rsidRDefault="00CC2F01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>Definition and calculation of molecular formula</w:t>
      </w:r>
    </w:p>
    <w:p w:rsidR="00B12E9B" w:rsidRPr="00A8317C" w:rsidRDefault="00B12E9B">
      <w:pPr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sectPr w:rsidR="00B12E9B" w:rsidRPr="00A8317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C3" w:rsidRDefault="000950C3">
      <w:r>
        <w:separator/>
      </w:r>
    </w:p>
  </w:endnote>
  <w:endnote w:type="continuationSeparator" w:id="0">
    <w:p w:rsidR="000950C3" w:rsidRDefault="0009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B" w:rsidRDefault="00B12E9B">
    <w:pPr>
      <w:pStyle w:val="FreeForm"/>
      <w:rPr>
        <w:rFonts w:eastAsia="Times New Roman"/>
        <w:color w:val="auto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B" w:rsidRDefault="00B12E9B">
    <w:pPr>
      <w:pStyle w:val="FreeForm"/>
      <w:rPr>
        <w:rFonts w:eastAsia="Times New Roman"/>
        <w:color w:val="auto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C3" w:rsidRDefault="000950C3">
      <w:r>
        <w:separator/>
      </w:r>
    </w:p>
  </w:footnote>
  <w:footnote w:type="continuationSeparator" w:id="0">
    <w:p w:rsidR="000950C3" w:rsidRDefault="0009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B" w:rsidRDefault="00B12E9B">
    <w:pPr>
      <w:pStyle w:val="FreeForm"/>
      <w:rPr>
        <w:rFonts w:eastAsia="Times New Roman"/>
        <w:color w:val="auto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B" w:rsidRDefault="00B12E9B">
    <w:pPr>
      <w:pStyle w:val="FreeForm"/>
      <w:rPr>
        <w:rFonts w:eastAsia="Times New Roman"/>
        <w:color w:val="auto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317C"/>
    <w:rsid w:val="000950C3"/>
    <w:rsid w:val="002E6799"/>
    <w:rsid w:val="0030090F"/>
    <w:rsid w:val="006A7B58"/>
    <w:rsid w:val="009F24F0"/>
    <w:rsid w:val="00A43520"/>
    <w:rsid w:val="00A8317C"/>
    <w:rsid w:val="00B12E9B"/>
    <w:rsid w:val="00CC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styleId="BalloonText">
    <w:name w:val="Balloon Text"/>
    <w:basedOn w:val="Normal"/>
    <w:link w:val="BalloonTextChar"/>
    <w:locked/>
    <w:rsid w:val="00A43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52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robertn.hawkins</cp:lastModifiedBy>
  <cp:revision>2</cp:revision>
  <cp:lastPrinted>2015-03-17T20:17:00Z</cp:lastPrinted>
  <dcterms:created xsi:type="dcterms:W3CDTF">2015-03-17T20:18:00Z</dcterms:created>
  <dcterms:modified xsi:type="dcterms:W3CDTF">2015-03-17T20:18:00Z</dcterms:modified>
</cp:coreProperties>
</file>